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8"/>
        <w:gridCol w:w="2976"/>
        <w:gridCol w:w="4375"/>
        <w:gridCol w:w="2855"/>
        <w:gridCol w:w="2410"/>
      </w:tblGrid>
      <w:tr w:rsidR="00161D3A" w:rsidRPr="00A500B3" w:rsidTr="00A500B3">
        <w:trPr>
          <w:trHeight w:val="189"/>
        </w:trPr>
        <w:tc>
          <w:tcPr>
            <w:tcW w:w="1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A500B3" w:rsidRDefault="00354ACE" w:rsidP="00354AC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Society Catalytic Fund, Inclusive Development Programme</w:t>
            </w:r>
          </w:p>
        </w:tc>
      </w:tr>
      <w:tr w:rsidR="00B87BA5" w:rsidRPr="00A500B3" w:rsidTr="00A500B3">
        <w:trPr>
          <w:trHeight w:val="6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>Intervention logic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>Objectively verifiable indicators of achievement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>Sources and means of verification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Assumptions </w:t>
            </w:r>
          </w:p>
        </w:tc>
      </w:tr>
      <w:tr w:rsidR="00B87BA5" w:rsidRPr="00A500B3" w:rsidTr="00E67A53">
        <w:trPr>
          <w:trHeight w:val="137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A500B3" w:rsidRDefault="00161D3A" w:rsidP="00E67A5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Overall objectives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1E62" w:rsidRPr="00A500B3" w:rsidRDefault="00371E62" w:rsidP="00354ACE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4ACE" w:rsidRPr="00A500B3" w:rsidRDefault="00354ACE" w:rsidP="00354ACE">
            <w:pPr>
              <w:spacing w:before="0" w:after="0"/>
              <w:rPr>
                <w:sz w:val="18"/>
                <w:szCs w:val="18"/>
              </w:rPr>
            </w:pPr>
          </w:p>
          <w:p w:rsidR="005C5E5D" w:rsidRPr="00A500B3" w:rsidRDefault="005C5E5D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A500B3" w:rsidRDefault="00161D3A" w:rsidP="00354ACE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 </w:t>
            </w:r>
          </w:p>
        </w:tc>
      </w:tr>
      <w:tr w:rsidR="00B87BA5" w:rsidRPr="00A500B3" w:rsidTr="00E67A53">
        <w:trPr>
          <w:trHeight w:val="137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A500B3" w:rsidRDefault="00161D3A" w:rsidP="00E67A5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Specific objective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1E62" w:rsidRPr="00A500B3" w:rsidRDefault="00371E62" w:rsidP="00354ACE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4ACE" w:rsidRPr="00A500B3" w:rsidRDefault="00354ACE" w:rsidP="00354ACE">
            <w:pPr>
              <w:spacing w:before="0" w:after="0"/>
              <w:rPr>
                <w:sz w:val="18"/>
                <w:szCs w:val="18"/>
              </w:rPr>
            </w:pPr>
          </w:p>
          <w:p w:rsidR="00537624" w:rsidRPr="00A500B3" w:rsidRDefault="00537624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67E" w:rsidRPr="00A500B3" w:rsidRDefault="00E3767E" w:rsidP="00354ACE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4ACE" w:rsidRPr="00A500B3" w:rsidRDefault="00354ACE" w:rsidP="00354ACE">
            <w:pPr>
              <w:spacing w:before="0" w:after="0"/>
              <w:rPr>
                <w:sz w:val="18"/>
                <w:szCs w:val="18"/>
              </w:rPr>
            </w:pPr>
          </w:p>
          <w:p w:rsidR="0026387E" w:rsidRPr="00A500B3" w:rsidRDefault="0026387E" w:rsidP="00A500B3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B87BA5" w:rsidRPr="00A500B3" w:rsidTr="00E67A53">
        <w:trPr>
          <w:trHeight w:val="152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A500B3" w:rsidRDefault="00161D3A" w:rsidP="00E67A5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Expected results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A500B3" w:rsidRDefault="0032166E" w:rsidP="00354ACE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488D" w:rsidRPr="00A500B3" w:rsidRDefault="00C2488D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67E" w:rsidRPr="00A500B3" w:rsidRDefault="00E3767E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C5E5D" w:rsidRPr="00A500B3" w:rsidRDefault="005C5E5D" w:rsidP="00A500B3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B87BA5" w:rsidRPr="00A500B3" w:rsidTr="00E67A53">
        <w:trPr>
          <w:trHeight w:val="200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A500B3" w:rsidRDefault="00161D3A" w:rsidP="00E67A5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Activities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7C61" w:rsidRPr="009700C8" w:rsidRDefault="008A7C61" w:rsidP="00354ACE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C03CA" w:rsidRDefault="004C03CA" w:rsidP="00A500B3">
            <w:pPr>
              <w:spacing w:before="0" w:after="0"/>
              <w:rPr>
                <w:b/>
                <w:sz w:val="18"/>
                <w:szCs w:val="18"/>
              </w:rPr>
            </w:pPr>
          </w:p>
          <w:p w:rsidR="004C03CA" w:rsidRPr="00D11B8E" w:rsidRDefault="004C03CA" w:rsidP="00A500B3">
            <w:pPr>
              <w:spacing w:before="0" w:after="0"/>
              <w:rPr>
                <w:b/>
                <w:sz w:val="18"/>
                <w:szCs w:val="18"/>
              </w:rPr>
            </w:pPr>
          </w:p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C5E5D" w:rsidRPr="00A500B3" w:rsidRDefault="005C5E5D" w:rsidP="00A500B3">
            <w:pPr>
              <w:spacing w:before="0" w:after="0"/>
              <w:rPr>
                <w:sz w:val="18"/>
                <w:szCs w:val="18"/>
              </w:rPr>
            </w:pPr>
          </w:p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 </w:t>
            </w:r>
          </w:p>
        </w:tc>
      </w:tr>
    </w:tbl>
    <w:p w:rsidR="00161D3A" w:rsidRPr="00F6013A" w:rsidRDefault="00161D3A" w:rsidP="00C44B37"/>
    <w:sectPr w:rsidR="00161D3A" w:rsidRPr="00F6013A" w:rsidSect="00C44B37">
      <w:headerReference w:type="default" r:id="rId7"/>
      <w:footerReference w:type="default" r:id="rId8"/>
      <w:pgSz w:w="15840" w:h="12240" w:orient="landscape"/>
      <w:pgMar w:top="1440" w:right="851" w:bottom="1440" w:left="1440" w:header="851" w:footer="3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C1" w:rsidRPr="006937E9" w:rsidRDefault="003D21C1">
      <w:r w:rsidRPr="006937E9">
        <w:separator/>
      </w:r>
    </w:p>
  </w:endnote>
  <w:endnote w:type="continuationSeparator" w:id="1">
    <w:p w:rsidR="003D21C1" w:rsidRPr="006937E9" w:rsidRDefault="003D21C1">
      <w:r w:rsidRPr="006937E9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37" w:rsidRDefault="00C44B37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1425"/>
      <w:gridCol w:w="851"/>
    </w:tblGrid>
    <w:tr w:rsidR="00C44B37" w:rsidRPr="0010073D" w:rsidTr="00C44B37">
      <w:trPr>
        <w:gridAfter w:val="2"/>
        <w:wAfter w:w="2276" w:type="dxa"/>
      </w:trPr>
      <w:tc>
        <w:tcPr>
          <w:tcW w:w="6062" w:type="dxa"/>
        </w:tcPr>
        <w:p w:rsidR="00C44B37" w:rsidRPr="0010073D" w:rsidRDefault="00C44B37" w:rsidP="00C44B37">
          <w:pPr>
            <w:pStyle w:val="Footer"/>
            <w:spacing w:before="0" w:after="0" w:line="276" w:lineRule="auto"/>
            <w:rPr>
              <w:i/>
              <w:color w:val="595959" w:themeColor="text1" w:themeTint="A6"/>
              <w:sz w:val="14"/>
              <w:szCs w:val="14"/>
            </w:rPr>
          </w:pPr>
          <w:r w:rsidRPr="0010073D">
            <w:rPr>
              <w:i/>
              <w:color w:val="595959" w:themeColor="text1" w:themeTint="A6"/>
              <w:sz w:val="14"/>
              <w:szCs w:val="14"/>
            </w:rPr>
            <w:t xml:space="preserve">A programme implemented by: </w:t>
          </w:r>
        </w:p>
      </w:tc>
    </w:tr>
    <w:tr w:rsidR="00C44B37" w:rsidTr="00C44B37">
      <w:trPr>
        <w:trHeight w:val="432"/>
      </w:trPr>
      <w:tc>
        <w:tcPr>
          <w:tcW w:w="6062" w:type="dxa"/>
          <w:vAlign w:val="center"/>
        </w:tcPr>
        <w:p w:rsidR="00C44B37" w:rsidRDefault="00C44B37" w:rsidP="00C44B37">
          <w:pPr>
            <w:pStyle w:val="Footer"/>
            <w:tabs>
              <w:tab w:val="left" w:pos="2951"/>
            </w:tabs>
            <w:spacing w:before="0" w:line="276" w:lineRule="auto"/>
            <w:rPr>
              <w:sz w:val="14"/>
              <w:szCs w:val="14"/>
            </w:rPr>
          </w:pPr>
          <w:r w:rsidRPr="0015020C">
            <w:rPr>
              <w:rFonts w:ascii="Frutiger LT 55 Roman" w:hAnsi="Frutiger LT 55 Roman"/>
              <w:noProof/>
              <w:color w:val="595959" w:themeColor="text1" w:themeTint="A6"/>
              <w:spacing w:val="20"/>
              <w:lang w:val="en-US"/>
            </w:rPr>
            <w:drawing>
              <wp:inline distT="0" distB="0" distL="0" distR="0">
                <wp:extent cx="1014080" cy="1800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8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t xml:space="preserve"> </w:t>
          </w:r>
          <w:r w:rsidRPr="0015020C">
            <w:rPr>
              <w:rFonts w:ascii="Frutiger LT 55 Roman" w:hAnsi="Frutiger LT 55 Roman"/>
              <w:noProof/>
              <w:color w:val="595959" w:themeColor="text1" w:themeTint="A6"/>
              <w:spacing w:val="20"/>
              <w:lang w:val="en-US"/>
            </w:rPr>
            <w:drawing>
              <wp:inline distT="0" distB="0" distL="0" distR="0">
                <wp:extent cx="383398" cy="180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398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t xml:space="preserve"> </w:t>
          </w:r>
          <w:r w:rsidRPr="0015020C">
            <w:rPr>
              <w:rFonts w:ascii="Frutiger LT 55 Roman" w:hAnsi="Frutiger LT 55 Roman"/>
              <w:noProof/>
              <w:color w:val="595959" w:themeColor="text1" w:themeTint="A6"/>
              <w:spacing w:val="20"/>
              <w:lang w:val="en-US"/>
            </w:rPr>
            <w:drawing>
              <wp:inline distT="0" distB="0" distL="0" distR="0">
                <wp:extent cx="314325" cy="179951"/>
                <wp:effectExtent l="19050" t="0" r="0" b="0"/>
                <wp:docPr id="3" name="Picture 20" descr="CB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M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264" cy="181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5" w:type="dxa"/>
        </w:tcPr>
        <w:p w:rsidR="00C44B37" w:rsidRDefault="00C44B37" w:rsidP="00C44B37">
          <w:pPr>
            <w:pStyle w:val="Footer"/>
            <w:spacing w:before="0" w:line="360" w:lineRule="auto"/>
            <w:rPr>
              <w:i/>
              <w:color w:val="595959" w:themeColor="text1" w:themeTint="A6"/>
              <w:sz w:val="14"/>
              <w:szCs w:val="14"/>
            </w:rPr>
          </w:pPr>
          <w:r>
            <w:rPr>
              <w:i/>
              <w:color w:val="595959" w:themeColor="text1" w:themeTint="A6"/>
              <w:sz w:val="14"/>
              <w:szCs w:val="14"/>
            </w:rPr>
            <w:t>a</w:t>
          </w:r>
          <w:r w:rsidRPr="0010073D">
            <w:rPr>
              <w:i/>
              <w:color w:val="595959" w:themeColor="text1" w:themeTint="A6"/>
              <w:sz w:val="14"/>
              <w:szCs w:val="14"/>
            </w:rPr>
            <w:t>nd financed by:</w:t>
          </w:r>
          <w:r>
            <w:rPr>
              <w:i/>
              <w:color w:val="595959" w:themeColor="text1" w:themeTint="A6"/>
              <w:sz w:val="14"/>
              <w:szCs w:val="14"/>
            </w:rPr>
            <w:t xml:space="preserve">  </w:t>
          </w:r>
        </w:p>
        <w:p w:rsidR="00C44B37" w:rsidRPr="0010073D" w:rsidRDefault="00C44B37" w:rsidP="00C44B37">
          <w:pPr>
            <w:pStyle w:val="Footer"/>
            <w:spacing w:before="0" w:line="360" w:lineRule="auto"/>
            <w:rPr>
              <w:i/>
              <w:color w:val="595959" w:themeColor="text1" w:themeTint="A6"/>
              <w:sz w:val="14"/>
              <w:szCs w:val="14"/>
            </w:rPr>
          </w:pPr>
          <w:r w:rsidRPr="0010073D">
            <w:rPr>
              <w:b/>
              <w:i/>
              <w:sz w:val="16"/>
              <w:szCs w:val="16"/>
              <w:lang w:val="sq-AL"/>
            </w:rPr>
            <w:t>SWEDISH DEVELOPMENT COOPERATION</w:t>
          </w:r>
          <w:r w:rsidRPr="0010073D">
            <w:rPr>
              <w:i/>
              <w:color w:val="595959" w:themeColor="text1" w:themeTint="A6"/>
              <w:sz w:val="14"/>
              <w:szCs w:val="14"/>
            </w:rPr>
            <w:t xml:space="preserve"> </w:t>
          </w:r>
        </w:p>
      </w:tc>
      <w:tc>
        <w:tcPr>
          <w:tcW w:w="851" w:type="dxa"/>
        </w:tcPr>
        <w:p w:rsidR="00C44B37" w:rsidRDefault="00C44B37" w:rsidP="00C44B37">
          <w:pPr>
            <w:pStyle w:val="Footer"/>
            <w:spacing w:before="0" w:line="360" w:lineRule="auto"/>
            <w:rPr>
              <w:sz w:val="14"/>
              <w:szCs w:val="14"/>
            </w:rPr>
          </w:pPr>
          <w:r w:rsidRPr="0015020C">
            <w:rPr>
              <w:i/>
              <w:noProof/>
              <w:sz w:val="14"/>
              <w:lang w:val="en-US"/>
            </w:rPr>
            <w:drawing>
              <wp:inline distT="0" distB="0" distL="0" distR="0">
                <wp:extent cx="388039" cy="396000"/>
                <wp:effectExtent l="0" t="0" r="0" b="4445"/>
                <wp:docPr id="9" name="Picture 30" descr="Swedish logo_low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wedish logo_low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039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4B37" w:rsidTr="00C44B37">
      <w:trPr>
        <w:trHeight w:val="432"/>
      </w:trPr>
      <w:tc>
        <w:tcPr>
          <w:tcW w:w="6062" w:type="dxa"/>
          <w:vAlign w:val="center"/>
        </w:tcPr>
        <w:p w:rsidR="00C44B37" w:rsidRPr="0015020C" w:rsidRDefault="00C44B37" w:rsidP="00C44B37">
          <w:pPr>
            <w:pStyle w:val="Footer"/>
            <w:tabs>
              <w:tab w:val="left" w:pos="2951"/>
            </w:tabs>
            <w:spacing w:before="0"/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</w:pPr>
        </w:p>
      </w:tc>
      <w:tc>
        <w:tcPr>
          <w:tcW w:w="1425" w:type="dxa"/>
        </w:tcPr>
        <w:p w:rsidR="00C44B37" w:rsidRPr="0010073D" w:rsidRDefault="00C44B37" w:rsidP="00C44B3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851" w:type="dxa"/>
        </w:tcPr>
        <w:p w:rsidR="00C44B37" w:rsidRDefault="00C44B37" w:rsidP="00C44B37">
          <w:pPr>
            <w:pStyle w:val="Footer"/>
            <w:rPr>
              <w:sz w:val="14"/>
              <w:szCs w:val="14"/>
            </w:rPr>
          </w:pPr>
        </w:p>
      </w:tc>
    </w:tr>
  </w:tbl>
  <w:p w:rsidR="00A6175C" w:rsidRPr="00354ACE" w:rsidRDefault="00A6175C" w:rsidP="00C44B37">
    <w:pPr>
      <w:pStyle w:val="Footer"/>
      <w:tabs>
        <w:tab w:val="clear" w:pos="4320"/>
        <w:tab w:val="clear" w:pos="8640"/>
        <w:tab w:val="right" w:pos="13892"/>
      </w:tabs>
      <w:spacing w:before="0" w:after="0"/>
      <w:jc w:val="both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C1" w:rsidRPr="006937E9" w:rsidRDefault="003D21C1">
      <w:r w:rsidRPr="006937E9">
        <w:separator/>
      </w:r>
    </w:p>
  </w:footnote>
  <w:footnote w:type="continuationSeparator" w:id="1">
    <w:p w:rsidR="003D21C1" w:rsidRPr="006937E9" w:rsidRDefault="003D21C1">
      <w:r w:rsidRPr="006937E9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5C" w:rsidRPr="006937E9" w:rsidRDefault="00C44B37">
    <w:pPr>
      <w:pStyle w:val="Header"/>
      <w:jc w:val="right"/>
      <w:rPr>
        <w:sz w:val="22"/>
      </w:rPr>
    </w:pPr>
    <w:r w:rsidRPr="00C44B37">
      <w:rPr>
        <w:noProof/>
        <w:sz w:val="22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2124075</wp:posOffset>
          </wp:positionH>
          <wp:positionV relativeFrom="margin">
            <wp:posOffset>-805815</wp:posOffset>
          </wp:positionV>
          <wp:extent cx="3710940" cy="695325"/>
          <wp:effectExtent l="19050" t="0" r="381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2F42"/>
    <w:rsid w:val="00015686"/>
    <w:rsid w:val="00022C74"/>
    <w:rsid w:val="00034F84"/>
    <w:rsid w:val="0004192E"/>
    <w:rsid w:val="000471B4"/>
    <w:rsid w:val="00051E02"/>
    <w:rsid w:val="00072240"/>
    <w:rsid w:val="0008458B"/>
    <w:rsid w:val="000B1E7F"/>
    <w:rsid w:val="000C1A0E"/>
    <w:rsid w:val="000C6442"/>
    <w:rsid w:val="000D3994"/>
    <w:rsid w:val="000E0D83"/>
    <w:rsid w:val="000F07B4"/>
    <w:rsid w:val="000F4BCB"/>
    <w:rsid w:val="00106252"/>
    <w:rsid w:val="00122A91"/>
    <w:rsid w:val="00132267"/>
    <w:rsid w:val="00154894"/>
    <w:rsid w:val="00156FF9"/>
    <w:rsid w:val="00161D3A"/>
    <w:rsid w:val="001737BC"/>
    <w:rsid w:val="0017550D"/>
    <w:rsid w:val="001766A5"/>
    <w:rsid w:val="00176D06"/>
    <w:rsid w:val="001918C3"/>
    <w:rsid w:val="00197196"/>
    <w:rsid w:val="001A223C"/>
    <w:rsid w:val="001A5605"/>
    <w:rsid w:val="001B5093"/>
    <w:rsid w:val="001C1CB7"/>
    <w:rsid w:val="001D5AAB"/>
    <w:rsid w:val="001E6D38"/>
    <w:rsid w:val="00233897"/>
    <w:rsid w:val="00240496"/>
    <w:rsid w:val="0024155A"/>
    <w:rsid w:val="0026387E"/>
    <w:rsid w:val="002670F2"/>
    <w:rsid w:val="00273158"/>
    <w:rsid w:val="00275006"/>
    <w:rsid w:val="002A55D5"/>
    <w:rsid w:val="002C117B"/>
    <w:rsid w:val="002C5596"/>
    <w:rsid w:val="002F682C"/>
    <w:rsid w:val="00317E7B"/>
    <w:rsid w:val="0032166E"/>
    <w:rsid w:val="00324ED2"/>
    <w:rsid w:val="00325365"/>
    <w:rsid w:val="003414FB"/>
    <w:rsid w:val="0034525C"/>
    <w:rsid w:val="00354ACE"/>
    <w:rsid w:val="00370A00"/>
    <w:rsid w:val="00371E62"/>
    <w:rsid w:val="00383F93"/>
    <w:rsid w:val="003D21C1"/>
    <w:rsid w:val="003D3155"/>
    <w:rsid w:val="003F7B0B"/>
    <w:rsid w:val="00413226"/>
    <w:rsid w:val="0042641F"/>
    <w:rsid w:val="0045698B"/>
    <w:rsid w:val="00482AE9"/>
    <w:rsid w:val="004A002F"/>
    <w:rsid w:val="004B0C35"/>
    <w:rsid w:val="004C03CA"/>
    <w:rsid w:val="004D0479"/>
    <w:rsid w:val="004D0C8B"/>
    <w:rsid w:val="004E08CC"/>
    <w:rsid w:val="004F156F"/>
    <w:rsid w:val="004F6616"/>
    <w:rsid w:val="004F749E"/>
    <w:rsid w:val="00516540"/>
    <w:rsid w:val="00516BE4"/>
    <w:rsid w:val="00537624"/>
    <w:rsid w:val="00565384"/>
    <w:rsid w:val="0056709E"/>
    <w:rsid w:val="005721CE"/>
    <w:rsid w:val="0059115C"/>
    <w:rsid w:val="005A6DBF"/>
    <w:rsid w:val="005B03EE"/>
    <w:rsid w:val="005B08F9"/>
    <w:rsid w:val="005B116B"/>
    <w:rsid w:val="005B57F3"/>
    <w:rsid w:val="005B63C0"/>
    <w:rsid w:val="005C5402"/>
    <w:rsid w:val="005C5E5D"/>
    <w:rsid w:val="005D21C9"/>
    <w:rsid w:val="005D41CB"/>
    <w:rsid w:val="005F2592"/>
    <w:rsid w:val="005F32FE"/>
    <w:rsid w:val="006068DC"/>
    <w:rsid w:val="00651907"/>
    <w:rsid w:val="00660ACB"/>
    <w:rsid w:val="0066634F"/>
    <w:rsid w:val="00671723"/>
    <w:rsid w:val="00672E95"/>
    <w:rsid w:val="006771A4"/>
    <w:rsid w:val="00693193"/>
    <w:rsid w:val="006931BA"/>
    <w:rsid w:val="006937E9"/>
    <w:rsid w:val="006A0393"/>
    <w:rsid w:val="006B10ED"/>
    <w:rsid w:val="006C13D6"/>
    <w:rsid w:val="006C5304"/>
    <w:rsid w:val="0075124B"/>
    <w:rsid w:val="00765039"/>
    <w:rsid w:val="0079799E"/>
    <w:rsid w:val="00810F93"/>
    <w:rsid w:val="008351F1"/>
    <w:rsid w:val="00840018"/>
    <w:rsid w:val="00847E32"/>
    <w:rsid w:val="00850D11"/>
    <w:rsid w:val="00871BF9"/>
    <w:rsid w:val="00873770"/>
    <w:rsid w:val="008758F2"/>
    <w:rsid w:val="0087755F"/>
    <w:rsid w:val="00881F10"/>
    <w:rsid w:val="00882BD9"/>
    <w:rsid w:val="008921F7"/>
    <w:rsid w:val="008A7C61"/>
    <w:rsid w:val="008D118E"/>
    <w:rsid w:val="008D32AA"/>
    <w:rsid w:val="00912764"/>
    <w:rsid w:val="00916660"/>
    <w:rsid w:val="00931FAB"/>
    <w:rsid w:val="0093515E"/>
    <w:rsid w:val="00964A0A"/>
    <w:rsid w:val="00965DA2"/>
    <w:rsid w:val="009700C8"/>
    <w:rsid w:val="00995039"/>
    <w:rsid w:val="009D0BED"/>
    <w:rsid w:val="009E3B43"/>
    <w:rsid w:val="00A500B3"/>
    <w:rsid w:val="00A53E15"/>
    <w:rsid w:val="00A6175C"/>
    <w:rsid w:val="00A724A6"/>
    <w:rsid w:val="00A911D0"/>
    <w:rsid w:val="00A925DD"/>
    <w:rsid w:val="00A93C3C"/>
    <w:rsid w:val="00A948AE"/>
    <w:rsid w:val="00AA0D22"/>
    <w:rsid w:val="00AA7810"/>
    <w:rsid w:val="00AB4F7D"/>
    <w:rsid w:val="00AC312E"/>
    <w:rsid w:val="00AC68EF"/>
    <w:rsid w:val="00AC6D9E"/>
    <w:rsid w:val="00AD0E66"/>
    <w:rsid w:val="00AE6224"/>
    <w:rsid w:val="00B005A5"/>
    <w:rsid w:val="00B05AD2"/>
    <w:rsid w:val="00B11FF1"/>
    <w:rsid w:val="00B21DF5"/>
    <w:rsid w:val="00B30985"/>
    <w:rsid w:val="00B60AC8"/>
    <w:rsid w:val="00B62ABF"/>
    <w:rsid w:val="00B84EDF"/>
    <w:rsid w:val="00B87BA5"/>
    <w:rsid w:val="00BA2F71"/>
    <w:rsid w:val="00BE60EC"/>
    <w:rsid w:val="00BF05A4"/>
    <w:rsid w:val="00BF17B4"/>
    <w:rsid w:val="00C2488D"/>
    <w:rsid w:val="00C375F3"/>
    <w:rsid w:val="00C44B37"/>
    <w:rsid w:val="00C45D5C"/>
    <w:rsid w:val="00C518C8"/>
    <w:rsid w:val="00C52B3B"/>
    <w:rsid w:val="00C55CC3"/>
    <w:rsid w:val="00C72C76"/>
    <w:rsid w:val="00C769BA"/>
    <w:rsid w:val="00C96024"/>
    <w:rsid w:val="00CA3D81"/>
    <w:rsid w:val="00CB4CDA"/>
    <w:rsid w:val="00CE6C29"/>
    <w:rsid w:val="00CE6EFE"/>
    <w:rsid w:val="00CF7F4F"/>
    <w:rsid w:val="00D11B8E"/>
    <w:rsid w:val="00D21235"/>
    <w:rsid w:val="00D22E11"/>
    <w:rsid w:val="00D3639A"/>
    <w:rsid w:val="00D97E94"/>
    <w:rsid w:val="00DF6FFF"/>
    <w:rsid w:val="00E02EFE"/>
    <w:rsid w:val="00E03490"/>
    <w:rsid w:val="00E3767E"/>
    <w:rsid w:val="00E51F93"/>
    <w:rsid w:val="00E62F36"/>
    <w:rsid w:val="00E67A53"/>
    <w:rsid w:val="00E71FC7"/>
    <w:rsid w:val="00E85C39"/>
    <w:rsid w:val="00E93C81"/>
    <w:rsid w:val="00E96EDE"/>
    <w:rsid w:val="00EC4469"/>
    <w:rsid w:val="00ED37B4"/>
    <w:rsid w:val="00EE0EE2"/>
    <w:rsid w:val="00EE1F0A"/>
    <w:rsid w:val="00EF3523"/>
    <w:rsid w:val="00EF7985"/>
    <w:rsid w:val="00F17EA1"/>
    <w:rsid w:val="00F6013A"/>
    <w:rsid w:val="00F7210C"/>
    <w:rsid w:val="00F734AE"/>
    <w:rsid w:val="00F74EA6"/>
    <w:rsid w:val="00F7521D"/>
    <w:rsid w:val="00F87717"/>
    <w:rsid w:val="00F92983"/>
    <w:rsid w:val="00F93567"/>
    <w:rsid w:val="00F978D9"/>
    <w:rsid w:val="00FC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F84"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34F84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34F84"/>
    <w:pPr>
      <w:spacing w:before="0" w:after="0"/>
      <w:ind w:left="360"/>
    </w:pPr>
  </w:style>
  <w:style w:type="character" w:customStyle="1" w:styleId="Definition">
    <w:name w:val="Definition"/>
    <w:rsid w:val="00034F84"/>
    <w:rPr>
      <w:i/>
    </w:rPr>
  </w:style>
  <w:style w:type="paragraph" w:customStyle="1" w:styleId="H1">
    <w:name w:val="H1"/>
    <w:basedOn w:val="Normal"/>
    <w:next w:val="Normal"/>
    <w:rsid w:val="00034F84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34F84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34F84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34F84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34F84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34F84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34F84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34F84"/>
    <w:pPr>
      <w:ind w:left="360" w:right="360"/>
    </w:pPr>
  </w:style>
  <w:style w:type="character" w:customStyle="1" w:styleId="CITE">
    <w:name w:val="CITE"/>
    <w:rsid w:val="00034F84"/>
    <w:rPr>
      <w:i/>
    </w:rPr>
  </w:style>
  <w:style w:type="character" w:customStyle="1" w:styleId="CODE">
    <w:name w:val="CODE"/>
    <w:rsid w:val="00034F84"/>
    <w:rPr>
      <w:rFonts w:ascii="Courier New" w:hAnsi="Courier New"/>
      <w:sz w:val="20"/>
    </w:rPr>
  </w:style>
  <w:style w:type="character" w:styleId="Emphasis">
    <w:name w:val="Emphasis"/>
    <w:qFormat/>
    <w:rsid w:val="00034F84"/>
    <w:rPr>
      <w:i/>
    </w:rPr>
  </w:style>
  <w:style w:type="character" w:styleId="Hyperlink">
    <w:name w:val="Hyperlink"/>
    <w:rsid w:val="00034F84"/>
    <w:rPr>
      <w:color w:val="0000FF"/>
      <w:u w:val="single"/>
    </w:rPr>
  </w:style>
  <w:style w:type="character" w:styleId="FollowedHyperlink">
    <w:name w:val="FollowedHyperlink"/>
    <w:rsid w:val="00034F84"/>
    <w:rPr>
      <w:color w:val="800080"/>
      <w:u w:val="single"/>
    </w:rPr>
  </w:style>
  <w:style w:type="character" w:customStyle="1" w:styleId="Keyboard">
    <w:name w:val="Keyboard"/>
    <w:rsid w:val="00034F84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34F8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034F84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034F84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034F84"/>
    <w:rPr>
      <w:rFonts w:ascii="Courier New" w:hAnsi="Courier New"/>
    </w:rPr>
  </w:style>
  <w:style w:type="character" w:styleId="Strong">
    <w:name w:val="Strong"/>
    <w:qFormat/>
    <w:rsid w:val="00034F84"/>
    <w:rPr>
      <w:b/>
    </w:rPr>
  </w:style>
  <w:style w:type="character" w:customStyle="1" w:styleId="Typewriter">
    <w:name w:val="Typewriter"/>
    <w:rsid w:val="00034F84"/>
    <w:rPr>
      <w:rFonts w:ascii="Courier New" w:hAnsi="Courier New"/>
      <w:sz w:val="20"/>
    </w:rPr>
  </w:style>
  <w:style w:type="character" w:customStyle="1" w:styleId="Variable">
    <w:name w:val="Variable"/>
    <w:rsid w:val="00034F84"/>
    <w:rPr>
      <w:i/>
    </w:rPr>
  </w:style>
  <w:style w:type="character" w:customStyle="1" w:styleId="HTMLMarkup">
    <w:name w:val="HTML Markup"/>
    <w:rsid w:val="00034F84"/>
    <w:rPr>
      <w:vanish/>
      <w:color w:val="FF0000"/>
    </w:rPr>
  </w:style>
  <w:style w:type="character" w:customStyle="1" w:styleId="Comment">
    <w:name w:val="Comment"/>
    <w:rsid w:val="00034F84"/>
    <w:rPr>
      <w:vanish/>
    </w:rPr>
  </w:style>
  <w:style w:type="paragraph" w:styleId="Header">
    <w:name w:val="header"/>
    <w:basedOn w:val="Normal"/>
    <w:rsid w:val="0003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4F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uiPriority w:val="59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44B37"/>
    <w:rPr>
      <w:snapToGrid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Stevan</cp:lastModifiedBy>
  <cp:revision>2</cp:revision>
  <cp:lastPrinted>2013-10-04T10:53:00Z</cp:lastPrinted>
  <dcterms:created xsi:type="dcterms:W3CDTF">2019-01-29T10:35:00Z</dcterms:created>
  <dcterms:modified xsi:type="dcterms:W3CDTF">2019-01-29T10:35:00Z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-365097817</vt:i4>
  </property>
  <property fmtid="{D5CDD505-2E9C-101B-9397-08002B2CF9AE}" pid="4" name="_EmailSubject">
    <vt:lpwstr>Traductions annexes subventions révisées au Guide pratique</vt:lpwstr>
  </property>
  <property fmtid="{D5CDD505-2E9C-101B-9397-08002B2CF9AE}" pid="5" name="_AuthorEmail">
    <vt:lpwstr>Veronique.Janssen@cec.eu.int</vt:lpwstr>
  </property>
  <property fmtid="{D5CDD505-2E9C-101B-9397-08002B2CF9AE}" pid="6" name="_AuthorEmailDisplayName">
    <vt:lpwstr>JANSSEN Veronique (AIDCO)</vt:lpwstr>
  </property>
  <property fmtid="{D5CDD505-2E9C-101B-9397-08002B2CF9AE}" pid="7" name="_ReviewingToolsShownOnce">
    <vt:lpwstr/>
  </property>
  <property fmtid="{D5CDD505-2E9C-101B-9397-08002B2CF9AE}" pid="8" name="Checked by">
    <vt:lpwstr>Schamly</vt:lpwstr>
  </property>
</Properties>
</file>